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D" w:rsidRPr="001641CA" w:rsidRDefault="006527CD">
      <w:pPr>
        <w:pStyle w:val="a3"/>
        <w:jc w:val="center"/>
      </w:pPr>
      <w:bookmarkStart w:id="0" w:name="_GoBack"/>
      <w:bookmarkEnd w:id="0"/>
      <w:r w:rsidRPr="001641CA">
        <w:t>Дистанционное обучение</w:t>
      </w:r>
    </w:p>
    <w:p w:rsidR="006527CD" w:rsidRPr="001641CA" w:rsidRDefault="006527CD">
      <w:pPr>
        <w:pStyle w:val="a3"/>
        <w:jc w:val="center"/>
      </w:pPr>
      <w:r w:rsidRPr="001641CA">
        <w:t>ученика  __10А___ класса</w:t>
      </w:r>
    </w:p>
    <w:p w:rsidR="006527CD" w:rsidRPr="001641CA" w:rsidRDefault="006527CD">
      <w:pPr>
        <w:pStyle w:val="a3"/>
        <w:jc w:val="center"/>
      </w:pPr>
      <w:r w:rsidRPr="001641CA">
        <w:t>на период _28.01-06.02.2016______</w:t>
      </w:r>
    </w:p>
    <w:p w:rsidR="006527CD" w:rsidRPr="001641CA" w:rsidRDefault="006527CD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2346"/>
        <w:gridCol w:w="2024"/>
        <w:gridCol w:w="2413"/>
        <w:gridCol w:w="2372"/>
      </w:tblGrid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Предмет/</w:t>
            </w:r>
          </w:p>
          <w:p w:rsidR="006527CD" w:rsidRPr="001641CA" w:rsidRDefault="006527CD">
            <w:pPr>
              <w:pStyle w:val="a3"/>
            </w:pPr>
            <w:r w:rsidRPr="001641CA">
              <w:t>Подпись учителя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Задание</w:t>
            </w:r>
          </w:p>
          <w:p w:rsidR="006527CD" w:rsidRPr="001641CA" w:rsidRDefault="006527CD">
            <w:pPr>
              <w:pStyle w:val="a3"/>
            </w:pPr>
            <w:r w:rsidRPr="001641CA">
              <w:t xml:space="preserve"> Базовый уровень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  <w:r w:rsidRPr="001641CA">
              <w:t>Профильный уровень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Формы контроля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Контрольный срок сдачи материала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История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§21</w:t>
            </w:r>
            <w:proofErr w:type="gramStart"/>
            <w:r w:rsidRPr="001641CA">
              <w:t xml:space="preserve"> ?</w:t>
            </w:r>
            <w:proofErr w:type="gramEnd"/>
            <w:r w:rsidRPr="001641CA">
              <w:t xml:space="preserve"> 7</w:t>
            </w:r>
          </w:p>
          <w:p w:rsidR="006527CD" w:rsidRPr="001641CA" w:rsidRDefault="006527CD">
            <w:pPr>
              <w:pStyle w:val="a3"/>
            </w:pPr>
            <w:r w:rsidRPr="001641CA">
              <w:t xml:space="preserve">Подготовка к </w:t>
            </w:r>
            <w:proofErr w:type="gramStart"/>
            <w:r w:rsidRPr="001641CA">
              <w:t>к</w:t>
            </w:r>
            <w:proofErr w:type="gramEnd"/>
            <w:r w:rsidRPr="001641CA">
              <w:t>.р. по теме «Россия в 17 в»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Письменно, устно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9.09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Обществознание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§26</w:t>
            </w:r>
            <w:proofErr w:type="gramStart"/>
            <w:r w:rsidRPr="001641CA">
              <w:t xml:space="preserve"> ?</w:t>
            </w:r>
            <w:proofErr w:type="gramEnd"/>
            <w:r w:rsidRPr="001641CA">
              <w:t xml:space="preserve"> 2,4 </w:t>
            </w:r>
          </w:p>
          <w:p w:rsidR="006527CD" w:rsidRPr="001641CA" w:rsidRDefault="006527CD">
            <w:pPr>
              <w:pStyle w:val="a3"/>
            </w:pPr>
            <w:r w:rsidRPr="001641CA">
              <w:t>§27</w:t>
            </w:r>
            <w:proofErr w:type="gramStart"/>
            <w:r w:rsidRPr="001641CA">
              <w:t xml:space="preserve"> ?</w:t>
            </w:r>
            <w:proofErr w:type="gramEnd"/>
            <w:r w:rsidRPr="001641CA">
              <w:t xml:space="preserve"> 1-3, практикум 1 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письменно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12.02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География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 xml:space="preserve">Отраслевая структура мирового хозяйства. П.3. </w:t>
            </w:r>
            <w:bookmarkStart w:id="1" w:name="__DdeLink__5706_434978471"/>
            <w:bookmarkEnd w:id="1"/>
            <w:r w:rsidRPr="001641CA">
              <w:t>Ответить на вопросы.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Ответить на вопросы.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10.02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Физика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Взаимные превращения жидкостей и газов. Твёрдые тела</w:t>
            </w:r>
            <w:proofErr w:type="gramStart"/>
            <w:r w:rsidRPr="001641CA">
              <w:t>.П</w:t>
            </w:r>
            <w:proofErr w:type="gramEnd"/>
            <w:r w:rsidRPr="001641CA">
              <w:t>.72-76.</w:t>
            </w: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BE6C8D">
            <w:pPr>
              <w:pStyle w:val="a3"/>
            </w:pPr>
            <w:r w:rsidRPr="001641CA">
              <w:t xml:space="preserve">Повторяем, готовимся к </w:t>
            </w:r>
            <w:proofErr w:type="gramStart"/>
            <w:r w:rsidRPr="001641CA">
              <w:t>к</w:t>
            </w:r>
            <w:proofErr w:type="gramEnd"/>
            <w:r w:rsidRPr="001641CA">
              <w:t>/р.</w:t>
            </w:r>
          </w:p>
          <w:p w:rsidR="00BE6C8D" w:rsidRPr="001641CA" w:rsidRDefault="00BE6C8D">
            <w:pPr>
              <w:pStyle w:val="a3"/>
            </w:pPr>
            <w:r w:rsidRPr="001641CA">
              <w:t>По теме: Энергия теплового движения молекул. Газовые законы.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конспект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11.02.16.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Химия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П.12 (конспект) упр.1-10 (письменно);</w:t>
            </w:r>
          </w:p>
          <w:p w:rsidR="006527CD" w:rsidRPr="001641CA" w:rsidRDefault="006527CD">
            <w:pPr>
              <w:pStyle w:val="a3"/>
            </w:pPr>
            <w:r w:rsidRPr="001641CA">
              <w:t>П.13 (конспект) упр.1-12 (письменно).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proofErr w:type="spellStart"/>
            <w:r w:rsidRPr="001641CA">
              <w:t>Ин</w:t>
            </w:r>
            <w:proofErr w:type="gramStart"/>
            <w:r w:rsidRPr="001641CA">
              <w:t>.я</w:t>
            </w:r>
            <w:proofErr w:type="gramEnd"/>
            <w:r w:rsidRPr="001641CA">
              <w:t>зык</w:t>
            </w:r>
            <w:proofErr w:type="spellEnd"/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Группа Шишкиной М.В.</w:t>
            </w:r>
          </w:p>
          <w:p w:rsidR="006527CD" w:rsidRPr="001641CA" w:rsidRDefault="006527CD" w:rsidP="00145CC1">
            <w:pPr>
              <w:rPr>
                <w:rFonts w:ascii="Times New Roman" w:hAnsi="Times New Roman"/>
                <w:sz w:val="24"/>
                <w:szCs w:val="24"/>
              </w:rPr>
            </w:pPr>
            <w:r w:rsidRPr="001641CA">
              <w:rPr>
                <w:rFonts w:ascii="Times New Roman" w:hAnsi="Times New Roman"/>
                <w:sz w:val="24"/>
                <w:szCs w:val="24"/>
              </w:rPr>
              <w:t xml:space="preserve">1. стр. 82-83 – упр.1 – перевод, 2, 3, 4, 6, 7, 8 </w:t>
            </w:r>
          </w:p>
          <w:p w:rsidR="006527CD" w:rsidRPr="001641CA" w:rsidRDefault="006527CD" w:rsidP="00145CC1">
            <w:pPr>
              <w:rPr>
                <w:rFonts w:ascii="Times New Roman" w:hAnsi="Times New Roman"/>
                <w:sz w:val="24"/>
                <w:szCs w:val="24"/>
              </w:rPr>
            </w:pPr>
            <w:r w:rsidRPr="001641CA">
              <w:rPr>
                <w:rFonts w:ascii="Times New Roman" w:hAnsi="Times New Roman"/>
                <w:sz w:val="24"/>
                <w:szCs w:val="24"/>
              </w:rPr>
              <w:t>2. стр.84-85 упр.1, 2, 3, 9</w:t>
            </w: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Информатика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Технология</w:t>
            </w:r>
          </w:p>
          <w:p w:rsidR="006527CD" w:rsidRPr="001641CA" w:rsidRDefault="006527CD">
            <w:pPr>
              <w:pStyle w:val="a3"/>
            </w:pPr>
            <w:proofErr w:type="gramStart"/>
            <w:r w:rsidRPr="001641CA">
              <w:t>(основы культуры</w:t>
            </w:r>
            <w:proofErr w:type="gramEnd"/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Смотрите ниже под таблицей</w:t>
            </w: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Технология (</w:t>
            </w:r>
            <w:proofErr w:type="spellStart"/>
            <w:r w:rsidRPr="001641CA">
              <w:t>профсам</w:t>
            </w:r>
            <w:proofErr w:type="spellEnd"/>
            <w:r w:rsidRPr="001641CA">
              <w:t>)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 w:rsidP="00B66B07">
            <w:pPr>
              <w:pStyle w:val="a3"/>
            </w:pPr>
          </w:p>
          <w:p w:rsidR="006527CD" w:rsidRPr="001641CA" w:rsidRDefault="006527CD" w:rsidP="00B66B07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 w:rsidP="00B22C91">
            <w:pPr>
              <w:pStyle w:val="a3"/>
            </w:pPr>
            <w:r w:rsidRPr="001641CA">
              <w:t xml:space="preserve">Закончить оформление технологической караты по итогам посещения выставки </w:t>
            </w:r>
            <w:r w:rsidRPr="001641CA">
              <w:lastRenderedPageBreak/>
              <w:t>«Образование и карьера». Электронный вариант расположен на сайте школы на главной странице.</w:t>
            </w:r>
          </w:p>
          <w:p w:rsidR="006527CD" w:rsidRPr="001641CA" w:rsidRDefault="006527CD" w:rsidP="00B66B07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 w:rsidP="00B66B07">
            <w:pPr>
              <w:pStyle w:val="a3"/>
            </w:pPr>
            <w:r w:rsidRPr="001641CA">
              <w:lastRenderedPageBreak/>
              <w:t>Технологическая карта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 w:rsidP="00B22C91">
            <w:pPr>
              <w:pStyle w:val="a3"/>
            </w:pPr>
            <w:r w:rsidRPr="001641CA">
              <w:t>09.02.2016</w:t>
            </w: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lastRenderedPageBreak/>
              <w:t>Физкультура</w:t>
            </w:r>
          </w:p>
          <w:p w:rsidR="006527CD" w:rsidRPr="001641CA" w:rsidRDefault="006527CD">
            <w:pPr>
              <w:pStyle w:val="a3"/>
            </w:pPr>
          </w:p>
          <w:p w:rsidR="006527CD" w:rsidRPr="001641CA" w:rsidRDefault="006527CD">
            <w:pPr>
              <w:pStyle w:val="a3"/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  <w:r w:rsidRPr="001641CA">
              <w:t>Приготовить презентацию 5-6 слайдов по зимним видам спорта.</w:t>
            </w:r>
          </w:p>
          <w:p w:rsidR="006527CD" w:rsidRPr="001641CA" w:rsidRDefault="006527CD">
            <w:pPr>
              <w:pStyle w:val="a3"/>
            </w:pPr>
            <w:r w:rsidRPr="001641CA">
              <w:t xml:space="preserve"> Выполнять силовые упражнения (отжимание</w:t>
            </w:r>
            <w:proofErr w:type="gramStart"/>
            <w:r w:rsidRPr="001641CA">
              <w:t xml:space="preserve"> ,</w:t>
            </w:r>
            <w:proofErr w:type="gramEnd"/>
            <w:r w:rsidRPr="001641CA">
              <w:t xml:space="preserve"> подтягивание, пресс, прыжки на скакалке)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  <w:tr w:rsidR="006527CD" w:rsidRPr="001641CA" w:rsidTr="004348F7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62C21">
            <w:pPr>
              <w:pStyle w:val="a3"/>
            </w:pPr>
            <w:r w:rsidRPr="001641CA">
              <w:t>ОБЖ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21" w:rsidRPr="001641CA" w:rsidRDefault="00662C21" w:rsidP="00662C21">
            <w:pPr>
              <w:rPr>
                <w:rFonts w:ascii="Times New Roman" w:hAnsi="Times New Roman"/>
                <w:sz w:val="24"/>
                <w:szCs w:val="24"/>
              </w:rPr>
            </w:pPr>
            <w:r w:rsidRPr="001641CA">
              <w:rPr>
                <w:rFonts w:ascii="Times New Roman" w:hAnsi="Times New Roman"/>
                <w:sz w:val="24"/>
                <w:szCs w:val="24"/>
              </w:rPr>
              <w:t>Составить конспект в тетради по опорной схеме. Повторить ранее пройденный материал. Смотри в технологической карте урока. Темы: Сохранение и укрепление здоровья – важное условие достижения высокого уровня здоровья»  «Классификация, пути передачи, и профилактика инфекционных заболеваний»</w:t>
            </w:r>
          </w:p>
          <w:p w:rsidR="006527CD" w:rsidRPr="001641CA" w:rsidRDefault="006527CD">
            <w:pPr>
              <w:pStyle w:val="a3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CD" w:rsidRPr="001641CA" w:rsidRDefault="006527CD">
            <w:pPr>
              <w:pStyle w:val="a3"/>
            </w:pPr>
          </w:p>
        </w:tc>
      </w:tr>
    </w:tbl>
    <w:p w:rsidR="006527CD" w:rsidRPr="001641CA" w:rsidRDefault="006527CD">
      <w:pPr>
        <w:pStyle w:val="a3"/>
      </w:pPr>
    </w:p>
    <w:p w:rsidR="006527CD" w:rsidRDefault="006527CD" w:rsidP="006C752E">
      <w:pPr>
        <w:shd w:val="clear" w:color="auto" w:fill="FFFFFF"/>
        <w:autoSpaceDE w:val="0"/>
        <w:ind w:left="288"/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Задание для самостоятельной работы по предмету «Технология».</w:t>
      </w: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6C752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10 класс – дистанционно</w:t>
      </w: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6C752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Тема «Технология индустриального производства»</w:t>
      </w: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</w:pPr>
      <w:r w:rsidRPr="006C752E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1. Внимательно прочитай текст</w:t>
      </w: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C752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Технология индустриального производства</w:t>
      </w:r>
    </w:p>
    <w:p w:rsidR="006527CD" w:rsidRPr="006C752E" w:rsidRDefault="006527CD" w:rsidP="006C752E">
      <w:pPr>
        <w:shd w:val="clear" w:color="auto" w:fill="FFFFFF"/>
        <w:autoSpaceDE w:val="0"/>
        <w:ind w:left="28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 xml:space="preserve">Выпуск продукции с применением машин, станков  и </w:t>
      </w:r>
      <w:r w:rsidRPr="006C752E">
        <w:rPr>
          <w:rFonts w:ascii="Times New Roman" w:hAnsi="Times New Roman"/>
          <w:color w:val="000000"/>
          <w:spacing w:val="-3"/>
          <w:sz w:val="24"/>
          <w:szCs w:val="24"/>
        </w:rPr>
        <w:t>механизмов.</w:t>
      </w:r>
    </w:p>
    <w:p w:rsidR="006527CD" w:rsidRPr="006C752E" w:rsidRDefault="006527CD" w:rsidP="006C752E">
      <w:pPr>
        <w:shd w:val="clear" w:color="auto" w:fill="FFFFFF"/>
        <w:autoSpaceDE w:val="0"/>
        <w:ind w:left="38" w:right="48" w:firstLine="27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6"/>
          <w:sz w:val="24"/>
          <w:szCs w:val="24"/>
        </w:rPr>
        <w:t xml:space="preserve">В 60—80-х годах </w:t>
      </w:r>
      <w:r w:rsidRPr="006C752E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XVIII</w:t>
      </w:r>
      <w:r w:rsidRPr="006C752E">
        <w:rPr>
          <w:rFonts w:ascii="Times New Roman" w:hAnsi="Times New Roman"/>
          <w:color w:val="000000"/>
          <w:spacing w:val="-6"/>
          <w:sz w:val="24"/>
          <w:szCs w:val="24"/>
        </w:rPr>
        <w:t xml:space="preserve"> века в Англии начался промышленный пе</w:t>
      </w:r>
      <w:r w:rsidRPr="006C752E">
        <w:rPr>
          <w:rFonts w:ascii="Times New Roman" w:hAnsi="Times New Roman"/>
          <w:color w:val="000000"/>
          <w:spacing w:val="-3"/>
          <w:sz w:val="24"/>
          <w:szCs w:val="24"/>
        </w:rPr>
        <w:t>реворот. Вместо ручного труда появилось машинное производст</w:t>
      </w:r>
      <w:r w:rsidRPr="006C752E">
        <w:rPr>
          <w:rFonts w:ascii="Times New Roman" w:hAnsi="Times New Roman"/>
          <w:color w:val="000000"/>
          <w:spacing w:val="-8"/>
          <w:sz w:val="24"/>
          <w:szCs w:val="24"/>
        </w:rPr>
        <w:t xml:space="preserve">во, вместо ремесленных мастерских и мануфактур — крупные </w:t>
      </w:r>
      <w:r w:rsidRPr="006C752E">
        <w:rPr>
          <w:rFonts w:ascii="Times New Roman" w:hAnsi="Times New Roman"/>
          <w:color w:val="000000"/>
          <w:spacing w:val="16"/>
          <w:sz w:val="24"/>
          <w:szCs w:val="24"/>
        </w:rPr>
        <w:t>про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мышленные предприятия: фабрики и заводы.</w:t>
      </w:r>
    </w:p>
    <w:p w:rsidR="006527CD" w:rsidRPr="006C752E" w:rsidRDefault="006527CD" w:rsidP="006C752E">
      <w:pPr>
        <w:shd w:val="clear" w:color="auto" w:fill="FFFFFF"/>
        <w:autoSpaceDE w:val="0"/>
        <w:ind w:left="58" w:firstLine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Машины существовали и раньше. Еще в средние века применя</w:t>
      </w:r>
      <w:r w:rsidRPr="006C752E">
        <w:rPr>
          <w:rFonts w:ascii="Times New Roman" w:hAnsi="Times New Roman"/>
          <w:color w:val="000000"/>
          <w:sz w:val="24"/>
          <w:szCs w:val="24"/>
        </w:rPr>
        <w:t xml:space="preserve">лись, например, примитивные подъемные механизмы, насосы им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откачки воды из шахт, воздуходувные мехи, ветряное и водяное </w:t>
      </w:r>
      <w:r w:rsidRPr="006C752E">
        <w:rPr>
          <w:rFonts w:ascii="Times New Roman" w:hAnsi="Times New Roman"/>
          <w:color w:val="000000"/>
          <w:sz w:val="24"/>
          <w:szCs w:val="24"/>
        </w:rPr>
        <w:t xml:space="preserve">колесо (на мельницах). Но все промышленные изделия изготовлялись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руками человека с помощью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несложных инструментов. Стан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ки того времени, например прялка, ткацкий станок, лишь частич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но заменяли работу рук. Только в последние десятилетия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 ве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ка в Англии появились машины, полностью заменившие труд чело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 xml:space="preserve">века в обработке сырья. Такие машины получили названия </w:t>
      </w:r>
      <w:r w:rsidRPr="006C752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рабо</w:t>
      </w:r>
      <w:r w:rsidRPr="006C752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чих.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Роль человека, стоявшего у машины, сводилась к наблюдению </w:t>
      </w:r>
      <w:r w:rsidRPr="006C752E">
        <w:rPr>
          <w:rFonts w:ascii="Times New Roman" w:hAnsi="Times New Roman"/>
          <w:color w:val="000000"/>
          <w:sz w:val="24"/>
          <w:szCs w:val="24"/>
        </w:rPr>
        <w:t xml:space="preserve">за ее работой, наладке, регулировке механизма, устранению брака. </w:t>
      </w:r>
      <w:r w:rsidRPr="006C752E"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Создание универсального двигателя — паровой  машины Уатта </w:t>
      </w: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 xml:space="preserve">(патент </w:t>
      </w:r>
      <w:smartTag w:uri="urn:schemas-microsoft-com:office:smarttags" w:element="metricconverter">
        <w:smartTagPr>
          <w:attr w:name="ProductID" w:val="1784 г"/>
        </w:smartTagPr>
        <w:r w:rsidRPr="006C752E">
          <w:rPr>
            <w:rFonts w:ascii="Times New Roman" w:hAnsi="Times New Roman"/>
            <w:color w:val="000000"/>
            <w:spacing w:val="1"/>
            <w:sz w:val="24"/>
            <w:szCs w:val="24"/>
          </w:rPr>
          <w:t>1784 г</w:t>
        </w:r>
      </w:smartTag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 xml:space="preserve">.) стало настоящей революцией в промышленности. 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В хлопчатобумажной промышленности переворот начался с изо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бретением  в   1765   году Джеймсом  </w:t>
      </w:r>
      <w:proofErr w:type="spellStart"/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Харгривсом</w:t>
      </w:r>
      <w:proofErr w:type="spellEnd"/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 xml:space="preserve">  механической прялки. Немного позже рабочие машины начали применяться и в тяжелой промышленности при обработке деталей машин. Маши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  <w:t>ны вызвали рост производительности труда, который казался со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3"/>
          <w:sz w:val="24"/>
          <w:szCs w:val="24"/>
        </w:rPr>
        <w:t>временникам чудом.</w:t>
      </w:r>
    </w:p>
    <w:p w:rsidR="006527CD" w:rsidRPr="006C752E" w:rsidRDefault="006527CD" w:rsidP="006C752E">
      <w:pPr>
        <w:shd w:val="clear" w:color="auto" w:fill="FFFFFF"/>
        <w:autoSpaceDE w:val="0"/>
        <w:ind w:left="34" w:right="91" w:firstLine="31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Промышленный переворот в Англии завершился в середине </w:t>
      </w:r>
      <w:r w:rsidRPr="006C752E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C752E">
        <w:rPr>
          <w:rFonts w:ascii="Times New Roman" w:hAnsi="Times New Roman"/>
          <w:color w:val="000000"/>
          <w:sz w:val="24"/>
          <w:szCs w:val="24"/>
        </w:rPr>
        <w:t xml:space="preserve"> века. К этому времени машинное производство вытеснило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ручной труд из основных отраслей легкой промышленности. В тя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z w:val="24"/>
          <w:szCs w:val="24"/>
        </w:rPr>
        <w:t xml:space="preserve">желой промышленности машины стали производить с помощью </w:t>
      </w:r>
      <w:r w:rsidRPr="006C752E">
        <w:rPr>
          <w:rFonts w:ascii="Times New Roman" w:hAnsi="Times New Roman"/>
          <w:color w:val="000000"/>
          <w:spacing w:val="-7"/>
          <w:sz w:val="24"/>
          <w:szCs w:val="24"/>
        </w:rPr>
        <w:t>машин.</w:t>
      </w:r>
    </w:p>
    <w:p w:rsidR="006527CD" w:rsidRPr="006C752E" w:rsidRDefault="006527CD" w:rsidP="006C752E">
      <w:pPr>
        <w:shd w:val="clear" w:color="auto" w:fill="FFFFFF"/>
        <w:autoSpaceDE w:val="0"/>
        <w:ind w:left="14" w:right="115" w:firstLine="302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r w:rsidRPr="006C752E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XIX</w:t>
      </w: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 xml:space="preserve"> веке промышленный переворот происходит во Фран</w:t>
      </w: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 xml:space="preserve">ции, Германии, России, США и </w:t>
      </w:r>
      <w:proofErr w:type="gramStart"/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других</w:t>
      </w:r>
      <w:proofErr w:type="gramEnd"/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 xml:space="preserve"> экономически развитых </w:t>
      </w:r>
      <w:r w:rsidRPr="006C752E">
        <w:rPr>
          <w:rFonts w:ascii="Times New Roman" w:hAnsi="Times New Roman"/>
          <w:color w:val="000000"/>
          <w:spacing w:val="-13"/>
          <w:sz w:val="24"/>
          <w:szCs w:val="24"/>
        </w:rPr>
        <w:t>странах.</w:t>
      </w:r>
    </w:p>
    <w:p w:rsidR="006527CD" w:rsidRPr="006C752E" w:rsidRDefault="006527CD" w:rsidP="006C752E">
      <w:pPr>
        <w:shd w:val="clear" w:color="auto" w:fill="FFFFFF"/>
        <w:tabs>
          <w:tab w:val="left" w:pos="965"/>
        </w:tabs>
        <w:autoSpaceDE w:val="0"/>
        <w:ind w:firstLine="15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Ведущей   отраслью  индустриального   производства  является ма</w:t>
      </w:r>
      <w:r w:rsidRPr="006C752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шиностроение. </w:t>
      </w:r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 xml:space="preserve">С его помощью создаются основные </w:t>
      </w:r>
      <w:r w:rsidRPr="006C752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орудия труда (средства </w:t>
      </w:r>
      <w:r w:rsidRPr="006C752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производства) 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и  многие  предметы  народного  потребления.</w:t>
      </w:r>
    </w:p>
    <w:p w:rsidR="006527CD" w:rsidRPr="006C752E" w:rsidRDefault="006527CD" w:rsidP="006C752E">
      <w:pPr>
        <w:shd w:val="clear" w:color="auto" w:fill="FFFFFF"/>
        <w:autoSpaceDE w:val="0"/>
        <w:ind w:left="130" w:right="158" w:firstLine="14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6C752E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Мншшинтроени</w:t>
      </w:r>
      <w:proofErr w:type="gramStart"/>
      <w:r w:rsidRPr="006C752E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е</w:t>
      </w:r>
      <w:proofErr w:type="spellEnd"/>
      <w:r w:rsidRPr="006C752E">
        <w:rPr>
          <w:rFonts w:ascii="Times New Roman" w:hAnsi="Times New Roman"/>
          <w:color w:val="000000"/>
          <w:spacing w:val="-10"/>
          <w:sz w:val="24"/>
          <w:szCs w:val="24"/>
        </w:rPr>
        <w:t>(</w:t>
      </w:r>
      <w:proofErr w:type="gramEnd"/>
      <w:r w:rsidRPr="006C752E">
        <w:rPr>
          <w:rFonts w:ascii="Times New Roman" w:hAnsi="Times New Roman"/>
          <w:color w:val="000000"/>
          <w:spacing w:val="-10"/>
          <w:sz w:val="24"/>
          <w:szCs w:val="24"/>
        </w:rPr>
        <w:t xml:space="preserve">лат. </w:t>
      </w:r>
      <w:proofErr w:type="spellStart"/>
      <w:r w:rsidRPr="006C752E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machina</w:t>
      </w:r>
      <w:proofErr w:type="spellEnd"/>
      <w:r w:rsidRPr="006C752E">
        <w:rPr>
          <w:rFonts w:ascii="Times New Roman" w:hAnsi="Times New Roman"/>
          <w:color w:val="000000"/>
          <w:spacing w:val="-10"/>
          <w:sz w:val="24"/>
          <w:szCs w:val="24"/>
        </w:rPr>
        <w:t xml:space="preserve"> — </w:t>
      </w:r>
      <w:r w:rsidRPr="006C752E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сооружение) </w:t>
      </w:r>
      <w:r w:rsidRPr="006C752E">
        <w:rPr>
          <w:rFonts w:ascii="Times New Roman" w:hAnsi="Times New Roman"/>
          <w:color w:val="000000"/>
          <w:spacing w:val="-10"/>
          <w:sz w:val="24"/>
          <w:szCs w:val="24"/>
        </w:rPr>
        <w:t>— производство технических</w:t>
      </w:r>
      <w:r w:rsidRPr="006C752E">
        <w:rPr>
          <w:rFonts w:ascii="Times New Roman" w:hAnsi="Times New Roman"/>
          <w:color w:val="000000"/>
          <w:spacing w:val="-4"/>
          <w:sz w:val="24"/>
          <w:szCs w:val="24"/>
        </w:rPr>
        <w:t xml:space="preserve"> устройств, работа которых основывается на использовании 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механизмов и механического движения.</w:t>
      </w:r>
    </w:p>
    <w:p w:rsidR="006527CD" w:rsidRPr="006C752E" w:rsidRDefault="006527CD" w:rsidP="006C752E">
      <w:pPr>
        <w:shd w:val="clear" w:color="auto" w:fill="FFFFFF"/>
        <w:autoSpaceDE w:val="0"/>
        <w:ind w:left="26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Конструкция машины в общем виде представлена так:</w:t>
      </w:r>
    </w:p>
    <w:p w:rsidR="006527CD" w:rsidRPr="006C752E" w:rsidRDefault="006527CD" w:rsidP="006C752E">
      <w:pPr>
        <w:shd w:val="clear" w:color="auto" w:fill="FFFFFF"/>
        <w:autoSpaceDE w:val="0"/>
        <w:ind w:left="787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left="787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6C752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Основные узлы машины:</w:t>
      </w:r>
    </w:p>
    <w:p w:rsidR="006527CD" w:rsidRPr="006C752E" w:rsidRDefault="006527CD" w:rsidP="006C752E">
      <w:pPr>
        <w:shd w:val="clear" w:color="auto" w:fill="FFFFFF"/>
        <w:autoSpaceDE w:val="0"/>
        <w:ind w:left="78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C752E">
        <w:rPr>
          <w:rFonts w:ascii="Times New Roman" w:hAnsi="Times New Roman"/>
          <w:iCs/>
          <w:color w:val="000000"/>
          <w:spacing w:val="-5"/>
          <w:sz w:val="24"/>
          <w:szCs w:val="24"/>
        </w:rPr>
        <w:t>1. Двигатель (силовая установка)</w:t>
      </w:r>
      <w:r w:rsidRPr="006C752E">
        <w:rPr>
          <w:rFonts w:ascii="Times New Roman" w:hAnsi="Times New Roman"/>
          <w:sz w:val="24"/>
          <w:szCs w:val="24"/>
        </w:rPr>
        <w:t xml:space="preserve"> – 2. 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Передаточный </w:t>
      </w:r>
      <w:r w:rsidRPr="006C752E">
        <w:rPr>
          <w:rFonts w:ascii="Times New Roman" w:hAnsi="Times New Roman"/>
          <w:color w:val="000000"/>
          <w:spacing w:val="-3"/>
          <w:sz w:val="24"/>
          <w:szCs w:val="24"/>
        </w:rPr>
        <w:t>механизм – 3. Рабочий орган</w:t>
      </w:r>
    </w:p>
    <w:p w:rsidR="006527CD" w:rsidRPr="006C752E" w:rsidRDefault="006527CD" w:rsidP="006C752E">
      <w:pPr>
        <w:shd w:val="clear" w:color="auto" w:fill="FFFFFF"/>
        <w:autoSpaceDE w:val="0"/>
        <w:ind w:right="341" w:firstLine="27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right="341"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Первые силовые установки приводились в движение силой вет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ра (ветродвигатели) или воды (водяные двигатели в виде водяных колес, турбин). Позднее появились паровые машины, двигатели </w:t>
      </w:r>
      <w:r w:rsidRPr="006C752E">
        <w:rPr>
          <w:rFonts w:ascii="Times New Roman" w:hAnsi="Times New Roman"/>
          <w:color w:val="000000"/>
          <w:sz w:val="24"/>
          <w:szCs w:val="24"/>
        </w:rPr>
        <w:t>внутреннего сгорания, электродвигатели и т.д.</w:t>
      </w:r>
    </w:p>
    <w:p w:rsidR="006527CD" w:rsidRPr="006C752E" w:rsidRDefault="006527CD" w:rsidP="006C752E">
      <w:pPr>
        <w:shd w:val="clear" w:color="auto" w:fill="FFFFFF"/>
        <w:autoSpaceDE w:val="0"/>
        <w:ind w:left="32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И настоящее время выделяют следующие виды машин:</w:t>
      </w:r>
    </w:p>
    <w:p w:rsidR="006527CD" w:rsidRPr="006C752E" w:rsidRDefault="006527CD" w:rsidP="006C752E">
      <w:pPr>
        <w:numPr>
          <w:ilvl w:val="0"/>
          <w:numId w:val="4"/>
        </w:numPr>
        <w:shd w:val="clear" w:color="auto" w:fill="FFFFFF"/>
        <w:tabs>
          <w:tab w:val="left" w:pos="605"/>
        </w:tabs>
        <w:suppressAutoHyphens/>
        <w:autoSpaceDE w:val="0"/>
        <w:spacing w:line="276" w:lineRule="auto"/>
        <w:ind w:left="31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 xml:space="preserve">энергетические   (электродвигатели,  генераторы,  турбины, </w:t>
      </w: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двигатели внутреннего сгорания и др.);</w:t>
      </w:r>
    </w:p>
    <w:p w:rsidR="006527CD" w:rsidRPr="006C752E" w:rsidRDefault="006527CD" w:rsidP="006C752E">
      <w:pPr>
        <w:numPr>
          <w:ilvl w:val="0"/>
          <w:numId w:val="4"/>
        </w:numPr>
        <w:shd w:val="clear" w:color="auto" w:fill="FFFFFF"/>
        <w:tabs>
          <w:tab w:val="left" w:pos="605"/>
        </w:tabs>
        <w:suppressAutoHyphens/>
        <w:autoSpaceDE w:val="0"/>
        <w:spacing w:line="276" w:lineRule="auto"/>
        <w:ind w:left="31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технологические (станки, прессы, установки и др.);</w:t>
      </w:r>
    </w:p>
    <w:p w:rsidR="006527CD" w:rsidRPr="006C752E" w:rsidRDefault="006527CD" w:rsidP="006C752E">
      <w:pPr>
        <w:numPr>
          <w:ilvl w:val="0"/>
          <w:numId w:val="4"/>
        </w:numPr>
        <w:shd w:val="clear" w:color="auto" w:fill="FFFFFF"/>
        <w:tabs>
          <w:tab w:val="left" w:pos="605"/>
        </w:tabs>
        <w:suppressAutoHyphens/>
        <w:autoSpaceDE w:val="0"/>
        <w:spacing w:line="276" w:lineRule="auto"/>
        <w:ind w:left="317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транспортные (автомобили, подъемные краны, транспорте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>ры, роботы и др.);</w:t>
      </w:r>
    </w:p>
    <w:p w:rsidR="006527CD" w:rsidRPr="006C752E" w:rsidRDefault="006527CD" w:rsidP="006C752E">
      <w:pPr>
        <w:shd w:val="clear" w:color="auto" w:fill="FFFFFF"/>
        <w:tabs>
          <w:tab w:val="left" w:pos="658"/>
        </w:tabs>
        <w:autoSpaceDE w:val="0"/>
        <w:ind w:left="37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>•</w:t>
      </w:r>
      <w:r w:rsidRPr="006C752E">
        <w:rPr>
          <w:rFonts w:ascii="Times New Roman" w:hAnsi="Times New Roman"/>
          <w:color w:val="000000"/>
          <w:sz w:val="24"/>
          <w:szCs w:val="24"/>
        </w:rPr>
        <w:tab/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информационные (арифмометры, телефон, радио, компью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3"/>
          <w:sz w:val="24"/>
          <w:szCs w:val="24"/>
        </w:rPr>
        <w:t>тер и др.).</w:t>
      </w:r>
    </w:p>
    <w:p w:rsidR="006527CD" w:rsidRPr="006C752E" w:rsidRDefault="006527CD" w:rsidP="006C752E">
      <w:pPr>
        <w:shd w:val="clear" w:color="auto" w:fill="FFFFFF"/>
        <w:autoSpaceDE w:val="0"/>
        <w:ind w:left="1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 xml:space="preserve">Фундаментальные достижения в электронике, вычислительной </w:t>
      </w:r>
      <w:r w:rsidRPr="006C752E"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технике, механике, физике обеспечили существенный прогресс 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индустриального производства, привели к появлению принципи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ально новых машин для автоматизированного производства — ро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 xml:space="preserve">ботов, обрабатывающих центров, лазеров, роторных линий и др. </w:t>
      </w:r>
    </w:p>
    <w:p w:rsidR="006527CD" w:rsidRPr="006C752E" w:rsidRDefault="006527CD" w:rsidP="006C752E">
      <w:pPr>
        <w:shd w:val="clear" w:color="auto" w:fill="FFFFFF"/>
        <w:autoSpaceDE w:val="0"/>
        <w:ind w:left="12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C752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Таким образом, под индустриальным производством пони</w:t>
      </w:r>
      <w:r w:rsidRPr="006C752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Pr="006C752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мается выпуск продукции с применением машин и механизмов. </w:t>
      </w:r>
    </w:p>
    <w:p w:rsidR="006527CD" w:rsidRPr="006C752E" w:rsidRDefault="006527CD" w:rsidP="006C752E">
      <w:pPr>
        <w:shd w:val="clear" w:color="auto" w:fill="FFFFFF"/>
        <w:autoSpaceDE w:val="0"/>
        <w:ind w:left="1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В целом этапы развития технологий можно представить следу</w:t>
      </w: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ющим образом:</w:t>
      </w:r>
    </w:p>
    <w:p w:rsidR="006527CD" w:rsidRPr="006C752E" w:rsidRDefault="006527CD" w:rsidP="006C752E">
      <w:pPr>
        <w:shd w:val="clear" w:color="auto" w:fill="FFFFFF"/>
        <w:autoSpaceDE w:val="0"/>
        <w:ind w:left="912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6C752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</w:t>
      </w:r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>.    Человек —&gt; предмет труда —» продукт труда.</w:t>
      </w:r>
      <w:proofErr w:type="gramEnd"/>
    </w:p>
    <w:p w:rsidR="006527CD" w:rsidRPr="006C752E" w:rsidRDefault="006527CD" w:rsidP="006C752E">
      <w:pPr>
        <w:shd w:val="clear" w:color="auto" w:fill="FFFFFF"/>
        <w:autoSpaceDE w:val="0"/>
        <w:ind w:left="92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 xml:space="preserve">П.   Человек —» </w:t>
      </w:r>
      <w:proofErr w:type="gramStart"/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>ин</w:t>
      </w:r>
      <w:proofErr w:type="gramEnd"/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 xml:space="preserve">струменты —&gt; предмет труда —&gt; </w:t>
      </w:r>
      <w:proofErr w:type="spellStart"/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>продукт</w:t>
      </w:r>
      <w:r w:rsidRPr="006C752E">
        <w:rPr>
          <w:rFonts w:ascii="Times New Roman" w:hAnsi="Times New Roman"/>
          <w:color w:val="000000"/>
          <w:spacing w:val="-6"/>
          <w:sz w:val="24"/>
          <w:szCs w:val="24"/>
        </w:rPr>
        <w:t>труда</w:t>
      </w:r>
      <w:proofErr w:type="spellEnd"/>
      <w:r w:rsidRPr="006C752E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6527CD" w:rsidRPr="006C752E" w:rsidRDefault="006527CD" w:rsidP="006C752E">
      <w:pPr>
        <w:shd w:val="clear" w:color="auto" w:fill="FFFFFF"/>
        <w:tabs>
          <w:tab w:val="left" w:pos="1315"/>
        </w:tabs>
        <w:autoSpaceDE w:val="0"/>
        <w:ind w:left="946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6C752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III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6C752E">
        <w:rPr>
          <w:rFonts w:ascii="Times New Roman" w:hAnsi="Times New Roman"/>
          <w:color w:val="000000"/>
          <w:sz w:val="24"/>
          <w:szCs w:val="24"/>
        </w:rPr>
        <w:tab/>
      </w:r>
      <w:r w:rsidRPr="006C752E">
        <w:rPr>
          <w:rFonts w:ascii="Times New Roman" w:hAnsi="Times New Roman"/>
          <w:color w:val="000000"/>
          <w:spacing w:val="-12"/>
          <w:sz w:val="24"/>
          <w:szCs w:val="24"/>
        </w:rPr>
        <w:t>Человек —» машина —» инструменты —&gt; предмет труда —&gt;</w:t>
      </w:r>
      <w:r w:rsidRPr="006C752E">
        <w:rPr>
          <w:rFonts w:ascii="Times New Roman" w:hAnsi="Times New Roman"/>
          <w:color w:val="000000"/>
          <w:spacing w:val="-4"/>
          <w:sz w:val="24"/>
          <w:szCs w:val="24"/>
        </w:rPr>
        <w:t>продукт труда.</w:t>
      </w:r>
      <w:proofErr w:type="gramEnd"/>
    </w:p>
    <w:p w:rsidR="006527CD" w:rsidRPr="006C752E" w:rsidRDefault="006527CD" w:rsidP="006C752E">
      <w:pPr>
        <w:shd w:val="clear" w:color="auto" w:fill="FFFFFF"/>
        <w:tabs>
          <w:tab w:val="left" w:pos="1315"/>
        </w:tabs>
        <w:autoSpaceDE w:val="0"/>
        <w:ind w:left="278" w:firstLine="667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6C752E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IV</w:t>
      </w:r>
      <w:r w:rsidRPr="006C752E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6C752E">
        <w:rPr>
          <w:rFonts w:ascii="Times New Roman" w:hAnsi="Times New Roman"/>
          <w:color w:val="000000"/>
          <w:sz w:val="24"/>
          <w:szCs w:val="24"/>
        </w:rPr>
        <w:tab/>
      </w:r>
      <w:r w:rsidRPr="006C752E">
        <w:rPr>
          <w:rFonts w:ascii="Times New Roman" w:hAnsi="Times New Roman"/>
          <w:color w:val="000000"/>
          <w:spacing w:val="-11"/>
          <w:sz w:val="24"/>
          <w:szCs w:val="24"/>
        </w:rPr>
        <w:t>Человек—» автомат —&gt; машина —&gt; инструменты —» пред</w:t>
      </w:r>
      <w:r w:rsidRPr="006C752E">
        <w:rPr>
          <w:rFonts w:ascii="Times New Roman" w:hAnsi="Times New Roman"/>
          <w:color w:val="000000"/>
          <w:spacing w:val="-6"/>
          <w:sz w:val="24"/>
          <w:szCs w:val="24"/>
        </w:rPr>
        <w:t>мет труда —» продукт труда.</w:t>
      </w:r>
      <w:proofErr w:type="gramEnd"/>
    </w:p>
    <w:p w:rsidR="006527CD" w:rsidRPr="006C752E" w:rsidRDefault="006527CD" w:rsidP="006C752E">
      <w:pPr>
        <w:shd w:val="clear" w:color="auto" w:fill="FFFFFF"/>
        <w:autoSpaceDE w:val="0"/>
        <w:ind w:left="302"/>
        <w:rPr>
          <w:rFonts w:ascii="Times New Roman" w:hAnsi="Times New Roman"/>
          <w:color w:val="000000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Индустриальное производство требует высокой профессиональ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ной, психологической и физической подготовки человека к труду. </w:t>
      </w:r>
      <w:r w:rsidRPr="006C752E">
        <w:rPr>
          <w:rFonts w:ascii="Times New Roman" w:hAnsi="Times New Roman"/>
          <w:color w:val="000000"/>
          <w:sz w:val="24"/>
          <w:szCs w:val="24"/>
        </w:rPr>
        <w:t>В целом индустриальное производство включает:</w:t>
      </w:r>
    </w:p>
    <w:p w:rsidR="006527CD" w:rsidRPr="006C752E" w:rsidRDefault="006527CD" w:rsidP="006C752E">
      <w:pPr>
        <w:pStyle w:val="ac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>тяжелую индустрию (производство сре</w:t>
      </w:r>
      <w:proofErr w:type="gramStart"/>
      <w:r w:rsidRPr="006C752E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6C752E">
        <w:rPr>
          <w:rFonts w:ascii="Times New Roman" w:hAnsi="Times New Roman"/>
          <w:color w:val="000000"/>
          <w:sz w:val="24"/>
          <w:szCs w:val="24"/>
        </w:rPr>
        <w:t>уда);</w:t>
      </w:r>
    </w:p>
    <w:p w:rsidR="006527CD" w:rsidRPr="006C752E" w:rsidRDefault="006527CD" w:rsidP="006C752E">
      <w:pPr>
        <w:pStyle w:val="ac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spacing w:after="0" w:line="276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легкую индустрию (производство предметов потребления).</w:t>
      </w:r>
    </w:p>
    <w:p w:rsidR="006527CD" w:rsidRPr="006C752E" w:rsidRDefault="006527CD" w:rsidP="006C752E">
      <w:pPr>
        <w:shd w:val="clear" w:color="auto" w:fill="FFFFFF"/>
        <w:tabs>
          <w:tab w:val="left" w:pos="883"/>
        </w:tabs>
        <w:autoSpaceDE w:val="0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>Кроме машиностроения, индустриальное производство включа</w:t>
      </w:r>
      <w:r w:rsidRPr="006C752E">
        <w:rPr>
          <w:rFonts w:ascii="Times New Roman" w:hAnsi="Times New Roman"/>
          <w:color w:val="000000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ет в себя следующие компоненты: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autoSpaceDE w:val="0"/>
        <w:spacing w:after="0" w:line="276" w:lineRule="auto"/>
        <w:ind w:right="115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>материально-сырьевую базу;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autoSpaceDE w:val="0"/>
        <w:spacing w:after="0" w:line="276" w:lineRule="auto"/>
        <w:ind w:right="115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производство  конструкционных материалов; 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C752E">
        <w:rPr>
          <w:rFonts w:ascii="Times New Roman" w:hAnsi="Times New Roman"/>
          <w:color w:val="000000"/>
          <w:sz w:val="24"/>
          <w:szCs w:val="24"/>
        </w:rPr>
        <w:t>топливно</w:t>
      </w:r>
      <w:proofErr w:type="spellEnd"/>
      <w:r w:rsidRPr="006C752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6C752E">
        <w:rPr>
          <w:rFonts w:ascii="Times New Roman" w:hAnsi="Times New Roman"/>
          <w:color w:val="000000"/>
          <w:sz w:val="24"/>
          <w:szCs w:val="24"/>
        </w:rPr>
        <w:t>энергетическийкомплекс</w:t>
      </w:r>
      <w:proofErr w:type="spellEnd"/>
      <w:r w:rsidRPr="006C752E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C752E">
        <w:rPr>
          <w:rFonts w:ascii="Times New Roman" w:hAnsi="Times New Roman"/>
          <w:color w:val="000000"/>
          <w:sz w:val="24"/>
          <w:szCs w:val="24"/>
        </w:rPr>
        <w:t>агропромышленныйкомплекс</w:t>
      </w:r>
      <w:proofErr w:type="spellEnd"/>
      <w:r w:rsidRPr="006C752E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spacing w:after="0" w:line="276" w:lineRule="auto"/>
        <w:ind w:right="182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легкую и пищевую промышленность;</w:t>
      </w:r>
    </w:p>
    <w:p w:rsidR="006527CD" w:rsidRPr="006C752E" w:rsidRDefault="006527CD" w:rsidP="006C752E">
      <w:pPr>
        <w:pStyle w:val="ac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spacing w:after="0" w:line="276" w:lineRule="auto"/>
        <w:ind w:right="182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строительство, транспорт, связь и др.</w:t>
      </w:r>
    </w:p>
    <w:p w:rsidR="006527CD" w:rsidRPr="006C752E" w:rsidRDefault="006527CD" w:rsidP="006C752E">
      <w:pPr>
        <w:shd w:val="clear" w:color="auto" w:fill="FFFFFF"/>
        <w:autoSpaceDE w:val="0"/>
        <w:ind w:left="456" w:firstLine="293"/>
        <w:rPr>
          <w:rFonts w:ascii="Times New Roman" w:hAnsi="Times New Roman"/>
          <w:color w:val="000000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t>Структура технологического процесса в индустриальном произ</w:t>
      </w:r>
      <w:r w:rsidRPr="006C752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z w:val="24"/>
          <w:szCs w:val="24"/>
        </w:rPr>
        <w:t>водстве в обобщенном виде представлена на схеме:</w:t>
      </w:r>
    </w:p>
    <w:p w:rsidR="006527CD" w:rsidRPr="006C752E" w:rsidRDefault="006527CD" w:rsidP="006C752E">
      <w:pPr>
        <w:shd w:val="clear" w:color="auto" w:fill="FFFFFF"/>
        <w:autoSpaceDE w:val="0"/>
        <w:ind w:left="456" w:firstLine="293"/>
        <w:rPr>
          <w:rFonts w:ascii="Times New Roman" w:hAnsi="Times New Roman"/>
          <w:b/>
          <w:color w:val="000000"/>
          <w:sz w:val="24"/>
          <w:szCs w:val="24"/>
        </w:rPr>
      </w:pPr>
      <w:r w:rsidRPr="006C752E">
        <w:rPr>
          <w:rFonts w:ascii="Times New Roman" w:hAnsi="Times New Roman"/>
          <w:b/>
          <w:color w:val="000000"/>
          <w:sz w:val="24"/>
          <w:szCs w:val="24"/>
        </w:rPr>
        <w:t>Технологический процесс индустриального производства</w:t>
      </w:r>
    </w:p>
    <w:p w:rsidR="006527CD" w:rsidRPr="006C752E" w:rsidRDefault="006527CD" w:rsidP="006C752E">
      <w:pPr>
        <w:shd w:val="clear" w:color="auto" w:fill="FFFFFF"/>
        <w:autoSpaceDE w:val="0"/>
        <w:ind w:firstLine="29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5"/>
          <w:sz w:val="24"/>
          <w:szCs w:val="24"/>
        </w:rPr>
        <w:t xml:space="preserve">1.  Выбор, 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 xml:space="preserve">добыча сырья -  2. Разработка технологического процесса для конкретного производства  - 3. Изготовление отдельных деталей  - 4. Сборка – 5. Готовая продукция  - 6. Реализация </w:t>
      </w:r>
    </w:p>
    <w:p w:rsidR="006527CD" w:rsidRPr="006C752E" w:rsidRDefault="006527CD" w:rsidP="006C752E">
      <w:pPr>
        <w:shd w:val="clear" w:color="auto" w:fill="FFFFFF"/>
        <w:autoSpaceDE w:val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ind w:right="5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 xml:space="preserve">Под технологией индустриального производства понимается </w:t>
      </w:r>
      <w:r w:rsidRPr="006C752E">
        <w:rPr>
          <w:rFonts w:ascii="Times New Roman" w:hAnsi="Times New Roman"/>
          <w:color w:val="000000"/>
          <w:spacing w:val="5"/>
          <w:sz w:val="24"/>
          <w:szCs w:val="24"/>
        </w:rPr>
        <w:t xml:space="preserve">совокупность способов обработки, изготовления, изменения </w:t>
      </w:r>
      <w:r w:rsidRPr="006C752E">
        <w:rPr>
          <w:rFonts w:ascii="Times New Roman" w:hAnsi="Times New Roman"/>
          <w:color w:val="000000"/>
          <w:spacing w:val="6"/>
          <w:sz w:val="24"/>
          <w:szCs w:val="24"/>
        </w:rPr>
        <w:t>состояния, свойств, формы сырья, материала или полуфабри</w:t>
      </w:r>
      <w:r w:rsidRPr="006C752E">
        <w:rPr>
          <w:rFonts w:ascii="Times New Roman" w:hAnsi="Times New Roman"/>
          <w:color w:val="000000"/>
          <w:spacing w:val="6"/>
          <w:sz w:val="24"/>
          <w:szCs w:val="24"/>
        </w:rPr>
        <w:softHyphen/>
        <w:t>ката с целью получения необходимой продукции.</w:t>
      </w:r>
    </w:p>
    <w:p w:rsidR="006527CD" w:rsidRPr="006C752E" w:rsidRDefault="006527CD" w:rsidP="006C752E">
      <w:pPr>
        <w:shd w:val="clear" w:color="auto" w:fill="FFFFFF"/>
        <w:tabs>
          <w:tab w:val="left" w:pos="667"/>
        </w:tabs>
        <w:autoSpaceDE w:val="0"/>
        <w:ind w:left="5" w:firstLine="29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>По масштабам выпуска продукции различают 4 вида производ</w:t>
      </w:r>
      <w:r w:rsidRPr="006C752E">
        <w:rPr>
          <w:rFonts w:ascii="Times New Roman" w:hAnsi="Times New Roman"/>
          <w:color w:val="000000"/>
          <w:sz w:val="24"/>
          <w:szCs w:val="24"/>
        </w:rPr>
        <w:softHyphen/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t>ства:  массовое, серийное, мелкосерийное, единичное.</w:t>
      </w:r>
      <w:r w:rsidRPr="006C752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C752E"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Основные направления совершенствования </w:t>
      </w:r>
      <w:proofErr w:type="spellStart"/>
      <w:r w:rsidRPr="006C752E">
        <w:rPr>
          <w:rFonts w:ascii="Times New Roman" w:hAnsi="Times New Roman"/>
          <w:color w:val="000000"/>
          <w:spacing w:val="4"/>
          <w:sz w:val="24"/>
          <w:szCs w:val="24"/>
        </w:rPr>
        <w:t>индустриального</w:t>
      </w:r>
      <w:r w:rsidRPr="006C752E">
        <w:rPr>
          <w:rFonts w:ascii="Times New Roman" w:hAnsi="Times New Roman"/>
          <w:color w:val="000000"/>
          <w:spacing w:val="-9"/>
          <w:sz w:val="24"/>
          <w:szCs w:val="24"/>
        </w:rPr>
        <w:t>производства</w:t>
      </w:r>
      <w:proofErr w:type="spellEnd"/>
      <w:r w:rsidRPr="006C752E">
        <w:rPr>
          <w:rFonts w:ascii="Times New Roman" w:hAnsi="Times New Roman"/>
          <w:color w:val="000000"/>
          <w:spacing w:val="-9"/>
          <w:sz w:val="24"/>
          <w:szCs w:val="24"/>
        </w:rPr>
        <w:t>:</w:t>
      </w:r>
    </w:p>
    <w:p w:rsidR="006527CD" w:rsidRPr="006C752E" w:rsidRDefault="006527CD" w:rsidP="006C752E">
      <w:pPr>
        <w:pStyle w:val="ac"/>
        <w:numPr>
          <w:ilvl w:val="0"/>
          <w:numId w:val="2"/>
        </w:numPr>
        <w:shd w:val="clear" w:color="auto" w:fill="FFFFFF"/>
        <w:tabs>
          <w:tab w:val="left" w:pos="3182"/>
        </w:tabs>
        <w:autoSpaceDE w:val="0"/>
        <w:spacing w:after="0" w:line="276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усовершенствование действующих и создание принципиаль</w:t>
      </w: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но новых технологических процессов;</w:t>
      </w:r>
    </w:p>
    <w:p w:rsidR="006527CD" w:rsidRPr="006C752E" w:rsidRDefault="006527CD" w:rsidP="006C752E">
      <w:pPr>
        <w:pStyle w:val="ac"/>
        <w:numPr>
          <w:ilvl w:val="0"/>
          <w:numId w:val="2"/>
        </w:numPr>
        <w:shd w:val="clear" w:color="auto" w:fill="FFFFFF"/>
        <w:tabs>
          <w:tab w:val="left" w:pos="3182"/>
        </w:tabs>
        <w:autoSpaceDE w:val="0"/>
        <w:spacing w:after="0" w:line="276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1"/>
          <w:sz w:val="24"/>
          <w:szCs w:val="24"/>
        </w:rPr>
        <w:t>компьютеризация, автоматизация производства;</w:t>
      </w:r>
    </w:p>
    <w:p w:rsidR="006527CD" w:rsidRPr="006C752E" w:rsidRDefault="006527CD" w:rsidP="006C752E">
      <w:pPr>
        <w:pStyle w:val="ac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spacing w:after="0" w:line="276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52E">
        <w:rPr>
          <w:rFonts w:ascii="Times New Roman" w:hAnsi="Times New Roman"/>
          <w:color w:val="000000"/>
          <w:sz w:val="24"/>
          <w:szCs w:val="24"/>
        </w:rPr>
        <w:t>повышение гибкости производства, то есть способности бы</w:t>
      </w:r>
      <w:r w:rsidRPr="006C752E">
        <w:rPr>
          <w:rFonts w:ascii="Times New Roman" w:hAnsi="Times New Roman"/>
          <w:color w:val="000000"/>
          <w:spacing w:val="7"/>
          <w:sz w:val="24"/>
          <w:szCs w:val="24"/>
        </w:rPr>
        <w:t>стро и с минимальными затратами перестраиваться для вы</w:t>
      </w:r>
      <w:r w:rsidRPr="006C752E">
        <w:rPr>
          <w:rFonts w:ascii="Times New Roman" w:hAnsi="Times New Roman"/>
          <w:color w:val="000000"/>
          <w:spacing w:val="-1"/>
          <w:sz w:val="24"/>
          <w:szCs w:val="24"/>
        </w:rPr>
        <w:t>пуска новой продукции.</w:t>
      </w: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b/>
          <w:color w:val="000000"/>
          <w:spacing w:val="-20"/>
          <w:sz w:val="24"/>
          <w:szCs w:val="24"/>
        </w:rPr>
      </w:pPr>
      <w:r w:rsidRPr="006C752E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Выполните  письменно задания. </w:t>
      </w: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6C752E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Зад</w:t>
      </w:r>
      <w:r>
        <w:rPr>
          <w:rFonts w:ascii="Times New Roman" w:hAnsi="Times New Roman"/>
          <w:b/>
          <w:color w:val="000000"/>
          <w:spacing w:val="-20"/>
          <w:sz w:val="24"/>
          <w:szCs w:val="24"/>
        </w:rPr>
        <w:t>ания необходимо отправить  до  10</w:t>
      </w:r>
      <w:r w:rsidRPr="006C752E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.02.2015 личным сообщением  </w:t>
      </w:r>
      <w:proofErr w:type="spellStart"/>
      <w:r>
        <w:rPr>
          <w:rFonts w:ascii="Times New Roman" w:hAnsi="Times New Roman"/>
          <w:b/>
          <w:color w:val="000000"/>
          <w:spacing w:val="-20"/>
          <w:sz w:val="24"/>
          <w:szCs w:val="24"/>
        </w:rPr>
        <w:t>ВКонтакте</w:t>
      </w:r>
      <w:r w:rsidRPr="006C752E">
        <w:rPr>
          <w:rFonts w:ascii="Times New Roman" w:hAnsi="Times New Roman"/>
          <w:b/>
          <w:color w:val="000000"/>
          <w:spacing w:val="-20"/>
          <w:sz w:val="24"/>
          <w:szCs w:val="24"/>
        </w:rPr>
        <w:t>или</w:t>
      </w:r>
      <w:proofErr w:type="spellEnd"/>
      <w:r w:rsidRPr="006C752E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на электронный адрес </w:t>
      </w:r>
      <w:hyperlink r:id="rId6" w:history="1">
        <w:r w:rsidRPr="006C752E">
          <w:rPr>
            <w:rStyle w:val="ab"/>
            <w:rFonts w:ascii="Times New Roman" w:hAnsi="Times New Roman"/>
            <w:sz w:val="24"/>
            <w:szCs w:val="24"/>
          </w:rPr>
          <w:t>bujanowa.alla@mail.ru</w:t>
        </w:r>
      </w:hyperlink>
      <w:proofErr w:type="gramStart"/>
      <w:r w:rsidRPr="006C752E">
        <w:rPr>
          <w:rFonts w:ascii="Times New Roman" w:hAnsi="Times New Roman"/>
          <w:color w:val="000000"/>
          <w:spacing w:val="-20"/>
          <w:sz w:val="24"/>
          <w:szCs w:val="24"/>
        </w:rPr>
        <w:t xml:space="preserve"> :</w:t>
      </w:r>
      <w:proofErr w:type="gramEnd"/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b/>
          <w:color w:val="000000"/>
          <w:spacing w:val="-20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0"/>
          <w:sz w:val="24"/>
          <w:szCs w:val="24"/>
        </w:rPr>
        <w:t xml:space="preserve">1. Составьте подробный план  текста для пересказа, сопроводив  каждый пункт основной мыслью. </w:t>
      </w: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6C752E">
        <w:rPr>
          <w:rFonts w:ascii="Times New Roman" w:hAnsi="Times New Roman"/>
          <w:color w:val="000000"/>
          <w:spacing w:val="-20"/>
          <w:sz w:val="24"/>
          <w:szCs w:val="24"/>
        </w:rPr>
        <w:t>2. Запишите осн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>овные этапы развития технологий индустриального производства</w:t>
      </w:r>
    </w:p>
    <w:p w:rsidR="006527CD" w:rsidRPr="006C752E" w:rsidRDefault="006527CD" w:rsidP="006C752E">
      <w:pPr>
        <w:shd w:val="clear" w:color="auto" w:fill="FFFFFF"/>
        <w:tabs>
          <w:tab w:val="left" w:pos="226"/>
        </w:tabs>
        <w:autoSpaceDE w:val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6527CD" w:rsidRPr="006C752E" w:rsidRDefault="006527CD" w:rsidP="006C752E">
      <w:pPr>
        <w:shd w:val="clear" w:color="auto" w:fill="FFFFFF"/>
        <w:autoSpaceDE w:val="0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C752E">
        <w:rPr>
          <w:rFonts w:ascii="Times New Roman" w:hAnsi="Times New Roman"/>
          <w:sz w:val="24"/>
          <w:szCs w:val="24"/>
        </w:rPr>
        <w:t xml:space="preserve">3. </w:t>
      </w:r>
      <w:r w:rsidRPr="006C752E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Найдите в правой колонке определения, соответствующие </w:t>
      </w:r>
      <w:r w:rsidRPr="006C752E">
        <w:rPr>
          <w:rFonts w:ascii="Times New Roman" w:hAnsi="Times New Roman"/>
          <w:iCs/>
          <w:color w:val="000000"/>
          <w:spacing w:val="-2"/>
          <w:sz w:val="24"/>
          <w:szCs w:val="24"/>
        </w:rPr>
        <w:t>понятиям, приведенным в ле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вой колонке. Ответы пишите кратк</w:t>
      </w:r>
      <w:r w:rsidRPr="006C752E">
        <w:rPr>
          <w:rFonts w:ascii="Times New Roman" w:hAnsi="Times New Roman"/>
          <w:iCs/>
          <w:color w:val="000000"/>
          <w:spacing w:val="-2"/>
          <w:sz w:val="24"/>
          <w:szCs w:val="24"/>
        </w:rPr>
        <w:t>о, например, А</w:t>
      </w:r>
      <w:proofErr w:type="gramStart"/>
      <w:r w:rsidRPr="006C752E">
        <w:rPr>
          <w:rFonts w:ascii="Times New Roman" w:hAnsi="Times New Roman"/>
          <w:iCs/>
          <w:color w:val="000000"/>
          <w:spacing w:val="-2"/>
          <w:sz w:val="24"/>
          <w:szCs w:val="24"/>
        </w:rPr>
        <w:t>1</w:t>
      </w:r>
      <w:proofErr w:type="gramEnd"/>
      <w:r w:rsidRPr="006C752E">
        <w:rPr>
          <w:rFonts w:ascii="Times New Roman" w:hAnsi="Times New Roman"/>
          <w:iCs/>
          <w:color w:val="000000"/>
          <w:spacing w:val="-2"/>
          <w:sz w:val="24"/>
          <w:szCs w:val="24"/>
        </w:rPr>
        <w:t>.</w:t>
      </w:r>
    </w:p>
    <w:p w:rsidR="006527CD" w:rsidRPr="006C752E" w:rsidRDefault="006527CD" w:rsidP="006C752E">
      <w:pPr>
        <w:shd w:val="clear" w:color="auto" w:fill="FFFFFF"/>
        <w:autoSpaceDE w:val="0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tbl>
      <w:tblPr>
        <w:tblW w:w="109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24"/>
        <w:gridCol w:w="6212"/>
      </w:tblGrid>
      <w:tr w:rsidR="006527CD" w:rsidRPr="006C752E" w:rsidTr="006C752E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7CD" w:rsidRPr="006C752E" w:rsidRDefault="006527CD" w:rsidP="005A2BFB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52E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CD" w:rsidRPr="006C752E" w:rsidRDefault="006527CD" w:rsidP="005A2BFB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52E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</w:tr>
      <w:tr w:rsidR="006527CD" w:rsidRPr="006C752E" w:rsidTr="006C752E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7CD" w:rsidRPr="006C752E" w:rsidRDefault="006527CD" w:rsidP="006C752E">
            <w:pPr>
              <w:shd w:val="clear" w:color="auto" w:fill="FFFFFF"/>
              <w:autoSpaceDE w:val="0"/>
              <w:snapToGrid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Технология индустри</w:t>
            </w:r>
            <w:r w:rsidRPr="006C752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ального производства </w:t>
            </w:r>
          </w:p>
          <w:p w:rsidR="006527CD" w:rsidRDefault="006527CD" w:rsidP="005A2BFB">
            <w:pPr>
              <w:shd w:val="clear" w:color="auto" w:fill="FFFFFF"/>
              <w:autoSpaceDE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Б. Машиностроение </w:t>
            </w:r>
          </w:p>
          <w:p w:rsidR="006527CD" w:rsidRPr="006C752E" w:rsidRDefault="006527CD" w:rsidP="005A2BFB">
            <w:pPr>
              <w:shd w:val="clear" w:color="auto" w:fill="FFFFFF"/>
              <w:autoSpaceDE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6527CD" w:rsidRDefault="006527CD" w:rsidP="005A2BFB">
            <w:pPr>
              <w:shd w:val="clear" w:color="auto" w:fill="FFFFFF"/>
              <w:autoSpaceDE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В. Тяжелая индустрия </w:t>
            </w:r>
          </w:p>
          <w:p w:rsidR="006527CD" w:rsidRPr="006C752E" w:rsidRDefault="006527CD" w:rsidP="005A2BFB">
            <w:pPr>
              <w:shd w:val="clear" w:color="auto" w:fill="FFFFFF"/>
              <w:autoSpaceDE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6527CD" w:rsidRPr="006C752E" w:rsidRDefault="006527CD" w:rsidP="005A2BFB">
            <w:pPr>
              <w:shd w:val="clear" w:color="auto" w:fill="FFFFFF"/>
              <w:autoSpaceDE w:val="0"/>
              <w:spacing w:line="276" w:lineRule="auto"/>
              <w:ind w:left="72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Г. Одно из основных </w:t>
            </w:r>
            <w:r w:rsidRPr="006C752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направлений совершенство</w:t>
            </w:r>
            <w:r w:rsidRPr="006C75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C75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вания индустриального про</w:t>
            </w:r>
            <w:r w:rsidRPr="006C75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6C752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изводства</w:t>
            </w:r>
          </w:p>
          <w:p w:rsidR="006527CD" w:rsidRPr="006C752E" w:rsidRDefault="006527CD" w:rsidP="005A2BFB">
            <w:pPr>
              <w:autoSpaceDE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Д. Механическая техноло</w:t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гия индустриального произ</w:t>
            </w:r>
            <w:r w:rsidRPr="006C752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водства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CD" w:rsidRPr="006C752E" w:rsidRDefault="006527CD" w:rsidP="005A2BFB">
            <w:pPr>
              <w:shd w:val="clear" w:color="auto" w:fill="FFFFFF"/>
              <w:tabs>
                <w:tab w:val="left" w:pos="355"/>
              </w:tabs>
              <w:autoSpaceDE w:val="0"/>
              <w:snapToGrid w:val="0"/>
              <w:spacing w:line="276" w:lineRule="auto"/>
              <w:ind w:firstLine="17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1.</w:t>
            </w:r>
            <w:r w:rsidRPr="006C752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ab/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Индустриальное   производство   по</w:t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  <w:t>изготовлению сре</w:t>
            </w:r>
            <w:proofErr w:type="gramStart"/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дств тр</w:t>
            </w:r>
            <w:proofErr w:type="gramEnd"/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уда</w:t>
            </w:r>
          </w:p>
          <w:p w:rsidR="006527CD" w:rsidRPr="006C752E" w:rsidRDefault="006527CD" w:rsidP="005A2BFB">
            <w:pPr>
              <w:shd w:val="clear" w:color="auto" w:fill="FFFFFF"/>
              <w:tabs>
                <w:tab w:val="left" w:pos="355"/>
              </w:tabs>
              <w:autoSpaceDE w:val="0"/>
              <w:spacing w:line="276" w:lineRule="auto"/>
              <w:ind w:firstLine="17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2.</w:t>
            </w:r>
            <w:r w:rsidRPr="006C752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ab/>
            </w:r>
            <w:r w:rsidRPr="006C75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Выпуск продукции с применением</w:t>
            </w:r>
            <w:r w:rsidRPr="006C75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br/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машин, станков и механизмов</w:t>
            </w:r>
          </w:p>
          <w:p w:rsidR="006527CD" w:rsidRPr="006C752E" w:rsidRDefault="006527CD" w:rsidP="005A2BFB">
            <w:pPr>
              <w:shd w:val="clear" w:color="auto" w:fill="FFFFFF"/>
              <w:tabs>
                <w:tab w:val="left" w:pos="355"/>
              </w:tabs>
              <w:autoSpaceDE w:val="0"/>
              <w:spacing w:line="276" w:lineRule="auto"/>
              <w:ind w:firstLine="17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3.</w:t>
            </w:r>
            <w:r w:rsidRPr="006C752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ab/>
            </w:r>
            <w:r w:rsidRPr="006C75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Компьютеризация и автоматизация</w:t>
            </w:r>
            <w:r w:rsidRPr="006C75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br/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производства</w:t>
            </w:r>
          </w:p>
          <w:p w:rsidR="006527CD" w:rsidRPr="006C752E" w:rsidRDefault="006527CD" w:rsidP="005A2BFB">
            <w:pPr>
              <w:shd w:val="clear" w:color="auto" w:fill="FFFFFF"/>
              <w:tabs>
                <w:tab w:val="left" w:pos="355"/>
              </w:tabs>
              <w:autoSpaceDE w:val="0"/>
              <w:spacing w:line="276" w:lineRule="auto"/>
              <w:ind w:firstLine="17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4.</w:t>
            </w:r>
            <w:r w:rsidRPr="006C752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ab/>
            </w:r>
            <w:r w:rsidRPr="006C75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Ведущая   отрасль   индустриального</w:t>
            </w:r>
            <w:r w:rsidRPr="006C75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6C752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производства, в которой создаются ос</w:t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новные орудия труда</w:t>
            </w:r>
          </w:p>
          <w:p w:rsidR="006527CD" w:rsidRPr="006C752E" w:rsidRDefault="006527CD" w:rsidP="005A2BFB">
            <w:pPr>
              <w:shd w:val="clear" w:color="auto" w:fill="FFFFFF"/>
              <w:tabs>
                <w:tab w:val="left" w:pos="408"/>
              </w:tabs>
              <w:autoSpaceDE w:val="0"/>
              <w:spacing w:line="276" w:lineRule="auto"/>
              <w:ind w:left="53" w:firstLine="16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C752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5.</w:t>
            </w:r>
            <w:r w:rsidRPr="006C752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Технологические   процессы,   кото</w:t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рые совершаются благодаря механичес</w:t>
            </w:r>
            <w:r w:rsidRPr="006C752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C75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кому воздействию на предмет труда</w:t>
            </w:r>
          </w:p>
          <w:p w:rsidR="006527CD" w:rsidRDefault="006527CD" w:rsidP="005A2BF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A" w:rsidRPr="006C752E" w:rsidRDefault="001641CA" w:rsidP="005A2BF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7CD" w:rsidRPr="006C752E" w:rsidRDefault="00844168" w:rsidP="006C7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7pt;height:531.75pt;visibility:visible;mso-wrap-style:square">
            <v:imagedata r:id="rId7" o:title="Изображение 127"/>
          </v:shape>
        </w:pict>
      </w:r>
    </w:p>
    <w:p w:rsidR="006527CD" w:rsidRPr="006C752E" w:rsidRDefault="00844168">
      <w:pPr>
        <w:pStyle w:val="a3"/>
      </w:pPr>
      <w:r>
        <w:rPr>
          <w:noProof/>
        </w:rPr>
        <w:lastRenderedPageBreak/>
        <w:pict>
          <v:shape id="_x0000_i1026" type="#_x0000_t75" style="width:431.25pt;height:594pt;visibility:visible;mso-wrap-style:square">
            <v:imagedata r:id="rId8" o:title="Изображение 128"/>
          </v:shape>
        </w:pict>
      </w:r>
    </w:p>
    <w:sectPr w:rsidR="006527CD" w:rsidRPr="006C752E" w:rsidSect="00976C58">
      <w:pgSz w:w="11906" w:h="16838"/>
      <w:pgMar w:top="567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2"/>
        <w:sz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1"/>
        <w:sz w:val="28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8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58"/>
    <w:rsid w:val="00114D6A"/>
    <w:rsid w:val="00145CC1"/>
    <w:rsid w:val="001641CA"/>
    <w:rsid w:val="003B074F"/>
    <w:rsid w:val="004348F7"/>
    <w:rsid w:val="00535A95"/>
    <w:rsid w:val="005405D8"/>
    <w:rsid w:val="005A2BFB"/>
    <w:rsid w:val="006527CD"/>
    <w:rsid w:val="00662C21"/>
    <w:rsid w:val="00672130"/>
    <w:rsid w:val="006B0E05"/>
    <w:rsid w:val="006C752E"/>
    <w:rsid w:val="00741B0A"/>
    <w:rsid w:val="007B0E53"/>
    <w:rsid w:val="00844168"/>
    <w:rsid w:val="00976C58"/>
    <w:rsid w:val="009D726D"/>
    <w:rsid w:val="00A06BE6"/>
    <w:rsid w:val="00B22C91"/>
    <w:rsid w:val="00B66B07"/>
    <w:rsid w:val="00BE6C8D"/>
    <w:rsid w:val="00C55313"/>
    <w:rsid w:val="00C8081D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76C58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976C5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976C5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114D6A"/>
    <w:rPr>
      <w:rFonts w:cs="Times New Roman"/>
    </w:rPr>
  </w:style>
  <w:style w:type="paragraph" w:styleId="a7">
    <w:name w:val="List"/>
    <w:basedOn w:val="a5"/>
    <w:uiPriority w:val="99"/>
    <w:rsid w:val="00976C58"/>
  </w:style>
  <w:style w:type="paragraph" w:styleId="a8">
    <w:name w:val="Title"/>
    <w:basedOn w:val="a3"/>
    <w:link w:val="a9"/>
    <w:uiPriority w:val="99"/>
    <w:qFormat/>
    <w:rsid w:val="00976C58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99"/>
    <w:locked/>
    <w:rsid w:val="00114D6A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F952B4"/>
    <w:pPr>
      <w:ind w:left="220" w:hanging="220"/>
    </w:pPr>
  </w:style>
  <w:style w:type="paragraph" w:styleId="aa">
    <w:name w:val="index heading"/>
    <w:basedOn w:val="a3"/>
    <w:uiPriority w:val="99"/>
    <w:rsid w:val="00976C58"/>
    <w:pPr>
      <w:suppressLineNumbers/>
    </w:pPr>
  </w:style>
  <w:style w:type="character" w:styleId="ab">
    <w:name w:val="Hyperlink"/>
    <w:uiPriority w:val="99"/>
    <w:rsid w:val="006C752E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C752E"/>
    <w:pPr>
      <w:suppressAutoHyphens/>
      <w:spacing w:after="280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janowa.all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15</cp:revision>
  <cp:lastPrinted>2016-01-29T10:33:00Z</cp:lastPrinted>
  <dcterms:created xsi:type="dcterms:W3CDTF">2016-01-28T05:21:00Z</dcterms:created>
  <dcterms:modified xsi:type="dcterms:W3CDTF">2016-01-29T10:33:00Z</dcterms:modified>
</cp:coreProperties>
</file>